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0DB84" w14:textId="77777777" w:rsidR="00C50182" w:rsidRDefault="00C50182" w:rsidP="00C61B63">
      <w:pPr>
        <w:pStyle w:val="p"/>
        <w:spacing w:before="15" w:after="30"/>
        <w:jc w:val="center"/>
        <w:rPr>
          <w:rFonts w:ascii="Calibri" w:eastAsia="Calibri" w:hAnsi="Calibri" w:cs="Calibri"/>
          <w:sz w:val="18"/>
          <w:szCs w:val="18"/>
        </w:rPr>
      </w:pPr>
    </w:p>
    <w:p w14:paraId="2CB540E4" w14:textId="5C2020A2" w:rsidR="00961A00" w:rsidRDefault="008660D0" w:rsidP="00C61B63">
      <w:pPr>
        <w:pStyle w:val="p"/>
        <w:spacing w:before="15" w:after="30"/>
        <w:jc w:val="center"/>
        <w:rPr>
          <w:rFonts w:ascii="Calibri" w:eastAsia="Calibri" w:hAnsi="Calibri" w:cs="Calibri"/>
          <w:sz w:val="18"/>
          <w:szCs w:val="18"/>
        </w:rPr>
      </w:pPr>
      <w:r w:rsidRPr="008660D0">
        <w:rPr>
          <w:rStyle w:val="tag"/>
          <w:rFonts w:ascii="Calibri" w:eastAsia="Calibri" w:hAnsi="Calibri" w:cs="Calibri"/>
          <w:b/>
          <w:bCs/>
          <w:noProof/>
          <w:color w:val="538135" w:themeColor="accent6" w:themeShade="BF"/>
          <w:sz w:val="48"/>
          <w:szCs w:val="40"/>
        </w:rPr>
        <mc:AlternateContent>
          <mc:Choice Requires="wps">
            <w:drawing>
              <wp:anchor distT="45720" distB="45720" distL="114300" distR="114300" simplePos="0" relativeHeight="251677694" behindDoc="0" locked="0" layoutInCell="1" allowOverlap="1" wp14:anchorId="62015A6A" wp14:editId="22300152">
                <wp:simplePos x="0" y="0"/>
                <wp:positionH relativeFrom="column">
                  <wp:posOffset>1698484</wp:posOffset>
                </wp:positionH>
                <wp:positionV relativeFrom="paragraph">
                  <wp:posOffset>-798477</wp:posOffset>
                </wp:positionV>
                <wp:extent cx="3382574" cy="1404620"/>
                <wp:effectExtent l="0" t="0" r="8890" b="2540"/>
                <wp:wrapNone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57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8E4F3" w14:textId="3817BFBF" w:rsidR="008660D0" w:rsidRPr="008E57A4" w:rsidRDefault="008660D0" w:rsidP="008660D0">
                            <w:pPr>
                              <w:jc w:val="center"/>
                              <w:rPr>
                                <w:rFonts w:ascii="Segoe Print" w:hAnsi="Segoe Print" w:cstheme="minorHAnsi"/>
                                <w:b/>
                                <w:bCs/>
                                <w:color w:val="44546A" w:themeColor="text2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015A6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3.75pt;margin-top:-62.85pt;width:266.35pt;height:110.6pt;z-index:25167769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" stroked="f">
                <v:textbox style="mso-fit-shape-to-text:t">
                  <w:txbxContent>
                    <w:p w14:paraId="1AB8E4F3" w14:textId="3817BFBF" w:rsidR="008660D0" w:rsidRPr="008E57A4" w:rsidRDefault="008660D0" w:rsidP="008660D0">
                      <w:pPr>
                        <w:jc w:val="center"/>
                        <w:rPr>
                          <w:rFonts w:ascii="Segoe Print" w:hAnsi="Segoe Print" w:cstheme="minorHAnsi"/>
                          <w:b/>
                          <w:bCs/>
                          <w:color w:val="44546A" w:themeColor="text2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196FE" w14:textId="0009FFE2" w:rsidR="00F33724" w:rsidRDefault="00F33724" w:rsidP="00F33724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tbl>
      <w:tblPr>
        <w:tblStyle w:val="table"/>
        <w:tblW w:w="5000" w:type="pct"/>
        <w:tblInd w:w="80" w:type="dxa"/>
        <w:tblCellMar>
          <w:top w:w="75" w:type="dxa"/>
          <w:left w:w="75" w:type="dxa"/>
          <w:bottom w:w="75" w:type="dxa"/>
          <w:right w:w="75" w:type="dxa"/>
        </w:tblCellMar>
        <w:tblLook w:val="05E0" w:firstRow="1" w:lastRow="1" w:firstColumn="1" w:lastColumn="1" w:noHBand="0" w:noVBand="1"/>
      </w:tblPr>
      <w:tblGrid>
        <w:gridCol w:w="10466"/>
      </w:tblGrid>
      <w:tr w:rsidR="008660D0" w:rsidRPr="00BF6251" w14:paraId="31A8C45C" w14:textId="77777777" w:rsidTr="0051061D">
        <w:tc>
          <w:tcPr>
            <w:tcW w:w="0" w:type="auto"/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6D8D1" w14:textId="623C64EF" w:rsidR="008660D0" w:rsidRPr="00E23C29" w:rsidRDefault="00D8466E" w:rsidP="00E23C29">
            <w:pPr>
              <w:jc w:val="center"/>
              <w:rPr>
                <w:rFonts w:ascii="Calibri" w:eastAsia="Calibri" w:hAnsi="Calibri" w:cs="Calibri"/>
                <w:color w:val="000000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bCs/>
                <w:color w:val="385623" w:themeColor="accent6" w:themeShade="80"/>
                <w:sz w:val="52"/>
                <w:szCs w:val="52"/>
              </w:rPr>
              <w:t xml:space="preserve">Fiche analyse de besoin </w:t>
            </w:r>
          </w:p>
        </w:tc>
      </w:tr>
    </w:tbl>
    <w:p w14:paraId="3281CFC5" w14:textId="09712DF6" w:rsidR="008660D0" w:rsidRPr="00BF6251" w:rsidRDefault="008660D0" w:rsidP="008660D0">
      <w:pPr>
        <w:rPr>
          <w:sz w:val="22"/>
        </w:rPr>
      </w:pPr>
      <w:r w:rsidRPr="00BF6251">
        <w:rPr>
          <w:rFonts w:ascii="Calibri" w:eastAsia="Calibri" w:hAnsi="Calibri" w:cs="Calibri"/>
          <w:sz w:val="16"/>
          <w:szCs w:val="18"/>
        </w:rPr>
        <w:t> </w:t>
      </w:r>
    </w:p>
    <w:p w14:paraId="1100D23A" w14:textId="7FCAFCC1" w:rsidR="00B6716E" w:rsidRPr="00AB43E2" w:rsidRDefault="00B6716E" w:rsidP="00B67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AB43E2">
        <w:rPr>
          <w:b/>
          <w:bCs/>
          <w:sz w:val="28"/>
          <w:szCs w:val="28"/>
        </w:rPr>
        <w:t>IDENTITÉ</w:t>
      </w:r>
    </w:p>
    <w:p w14:paraId="678DB9A2" w14:textId="77777777" w:rsidR="00B6716E" w:rsidRPr="00AB43E2" w:rsidRDefault="00B6716E" w:rsidP="00B6716E">
      <w:pPr>
        <w:pStyle w:val="Paragraphedeliste"/>
        <w:spacing w:after="160" w:line="259" w:lineRule="auto"/>
        <w:rPr>
          <w:b/>
          <w:bCs/>
          <w:sz w:val="10"/>
          <w:szCs w:val="10"/>
        </w:rPr>
      </w:pPr>
    </w:p>
    <w:p w14:paraId="168BB93C" w14:textId="2ABAF7AC" w:rsidR="00B6716E" w:rsidRPr="00AB43E2" w:rsidRDefault="00F30707" w:rsidP="00F30707">
      <w:pPr>
        <w:pStyle w:val="Paragraphedeliste"/>
        <w:numPr>
          <w:ilvl w:val="0"/>
          <w:numId w:val="11"/>
        </w:numPr>
        <w:tabs>
          <w:tab w:val="left" w:pos="5387"/>
        </w:tabs>
        <w:spacing w:after="160" w:line="259" w:lineRule="auto"/>
        <w:rPr>
          <w:b/>
          <w:bCs/>
        </w:rPr>
      </w:pPr>
      <w:r w:rsidRPr="00AB43E2">
        <w:rPr>
          <w:b/>
          <w:bCs/>
        </w:rPr>
        <w:t>Nom et prénom :</w:t>
      </w:r>
      <w:r w:rsidR="00E503BE">
        <w:rPr>
          <w:b/>
          <w:bCs/>
        </w:rPr>
        <w:t xml:space="preserve"> </w:t>
      </w:r>
      <w:r w:rsidR="00757B8E">
        <w:tab/>
      </w:r>
      <w:r w:rsidRPr="00AB43E2">
        <w:rPr>
          <w:b/>
          <w:bCs/>
        </w:rPr>
        <w:t>E-mail :</w:t>
      </w:r>
      <w:r w:rsidR="00E503BE">
        <w:rPr>
          <w:b/>
          <w:bCs/>
        </w:rPr>
        <w:t xml:space="preserve"> </w:t>
      </w:r>
    </w:p>
    <w:p w14:paraId="2005742A" w14:textId="0626D04D" w:rsidR="00B6716E" w:rsidRPr="00AB43E2" w:rsidRDefault="00F30707" w:rsidP="00F30707">
      <w:pPr>
        <w:pStyle w:val="Paragraphedeliste"/>
        <w:numPr>
          <w:ilvl w:val="0"/>
          <w:numId w:val="11"/>
        </w:numPr>
        <w:tabs>
          <w:tab w:val="left" w:pos="5387"/>
        </w:tabs>
        <w:spacing w:after="160" w:line="259" w:lineRule="auto"/>
        <w:rPr>
          <w:b/>
          <w:bCs/>
        </w:rPr>
      </w:pPr>
      <w:r w:rsidRPr="00AB43E2">
        <w:rPr>
          <w:b/>
          <w:bCs/>
        </w:rPr>
        <w:t>Entreprise :</w:t>
      </w:r>
      <w:r w:rsidR="00757B8E">
        <w:rPr>
          <w:b/>
          <w:bCs/>
        </w:rPr>
        <w:t xml:space="preserve"> </w:t>
      </w:r>
      <w:r w:rsidRPr="00AB43E2">
        <w:rPr>
          <w:b/>
          <w:bCs/>
        </w:rPr>
        <w:tab/>
        <w:t>Téléphone :</w:t>
      </w:r>
      <w:r w:rsidR="00E503BE">
        <w:rPr>
          <w:b/>
          <w:bCs/>
        </w:rPr>
        <w:t xml:space="preserve"> </w:t>
      </w:r>
    </w:p>
    <w:p w14:paraId="1A95C6A2" w14:textId="4C66285A" w:rsidR="00F30707" w:rsidRPr="00AB43E2" w:rsidRDefault="00F30707" w:rsidP="00F30707">
      <w:pPr>
        <w:pStyle w:val="Paragraphedeliste"/>
        <w:numPr>
          <w:ilvl w:val="0"/>
          <w:numId w:val="11"/>
        </w:numPr>
        <w:tabs>
          <w:tab w:val="left" w:pos="5387"/>
        </w:tabs>
        <w:spacing w:after="160" w:line="259" w:lineRule="auto"/>
        <w:rPr>
          <w:b/>
          <w:bCs/>
        </w:rPr>
      </w:pPr>
      <w:r w:rsidRPr="00AB43E2">
        <w:rPr>
          <w:b/>
          <w:bCs/>
        </w:rPr>
        <w:t>Fonction :</w:t>
      </w:r>
      <w:r w:rsidR="00E503BE">
        <w:rPr>
          <w:b/>
          <w:bCs/>
        </w:rPr>
        <w:t xml:space="preserve"> </w:t>
      </w:r>
    </w:p>
    <w:p w14:paraId="7EF9F74F" w14:textId="77777777" w:rsidR="00D8466E" w:rsidRPr="00AB43E2" w:rsidRDefault="00D8466E" w:rsidP="00B67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AB43E2">
        <w:rPr>
          <w:b/>
          <w:bCs/>
          <w:sz w:val="28"/>
          <w:szCs w:val="28"/>
        </w:rPr>
        <w:t>BESOINS</w:t>
      </w:r>
    </w:p>
    <w:p w14:paraId="5AACEC4C" w14:textId="77777777" w:rsidR="00B6716E" w:rsidRPr="00AB43E2" w:rsidRDefault="00B6716E" w:rsidP="00B6716E">
      <w:pPr>
        <w:pStyle w:val="Paragraphedeliste"/>
        <w:spacing w:after="160" w:line="259" w:lineRule="auto"/>
        <w:rPr>
          <w:b/>
          <w:bCs/>
          <w:sz w:val="10"/>
          <w:szCs w:val="10"/>
        </w:rPr>
      </w:pPr>
    </w:p>
    <w:p w14:paraId="310E4E73" w14:textId="6787AAB6" w:rsidR="00D8466E" w:rsidRPr="00AB43E2" w:rsidRDefault="00D8466E" w:rsidP="00D8466E">
      <w:pPr>
        <w:pStyle w:val="Paragraphedeliste"/>
        <w:numPr>
          <w:ilvl w:val="0"/>
          <w:numId w:val="11"/>
        </w:numPr>
        <w:spacing w:after="160" w:line="259" w:lineRule="auto"/>
        <w:rPr>
          <w:b/>
          <w:bCs/>
        </w:rPr>
      </w:pPr>
      <w:r w:rsidRPr="00AB43E2">
        <w:rPr>
          <w:b/>
          <w:bCs/>
        </w:rPr>
        <w:t xml:space="preserve">Public concerné : </w:t>
      </w:r>
      <w:r w:rsidR="00B9221B" w:rsidRPr="00AB43E2">
        <w:t>toute personne concernée par le sujet</w:t>
      </w:r>
    </w:p>
    <w:p w14:paraId="2B099E6A" w14:textId="1562A455" w:rsidR="00E503BE" w:rsidRPr="00757B8E" w:rsidRDefault="00B9221B" w:rsidP="00114BD8">
      <w:pPr>
        <w:pStyle w:val="Paragraphedeliste"/>
        <w:numPr>
          <w:ilvl w:val="0"/>
          <w:numId w:val="11"/>
        </w:numPr>
        <w:spacing w:after="160" w:line="259" w:lineRule="auto"/>
        <w:rPr>
          <w:b/>
          <w:bCs/>
        </w:rPr>
      </w:pPr>
      <w:r w:rsidRPr="00757B8E">
        <w:rPr>
          <w:b/>
          <w:bCs/>
        </w:rPr>
        <w:t xml:space="preserve">Contexte de la demande : </w:t>
      </w:r>
    </w:p>
    <w:p w14:paraId="5EE9E078" w14:textId="77777777" w:rsidR="00757B8E" w:rsidRPr="00757B8E" w:rsidRDefault="00757B8E" w:rsidP="00757B8E">
      <w:pPr>
        <w:pStyle w:val="Paragraphedeliste"/>
        <w:spacing w:after="160" w:line="259" w:lineRule="auto"/>
        <w:rPr>
          <w:b/>
          <w:bCs/>
        </w:rPr>
      </w:pPr>
    </w:p>
    <w:p w14:paraId="2E1E6B6E" w14:textId="77777777" w:rsidR="00D8466E" w:rsidRPr="00AB43E2" w:rsidRDefault="00D8466E" w:rsidP="00D8466E">
      <w:pPr>
        <w:pStyle w:val="Paragraphedeliste"/>
        <w:numPr>
          <w:ilvl w:val="0"/>
          <w:numId w:val="11"/>
        </w:numPr>
        <w:spacing w:after="160" w:line="259" w:lineRule="auto"/>
        <w:rPr>
          <w:b/>
          <w:bCs/>
        </w:rPr>
      </w:pPr>
      <w:r w:rsidRPr="00AB43E2">
        <w:rPr>
          <w:b/>
          <w:bCs/>
        </w:rPr>
        <w:t>Objectifs souhaités :</w:t>
      </w:r>
    </w:p>
    <w:p w14:paraId="0B88E21E" w14:textId="122F1398" w:rsidR="00B9221B" w:rsidRPr="00AB43E2" w:rsidRDefault="00B9221B" w:rsidP="00D8466E">
      <w:pPr>
        <w:pStyle w:val="Paragraphedeliste"/>
        <w:rPr>
          <w:b/>
          <w:bCs/>
        </w:rPr>
      </w:pPr>
    </w:p>
    <w:p w14:paraId="176E693A" w14:textId="600E20D0" w:rsidR="00B9221B" w:rsidRDefault="00B9221B" w:rsidP="00AA226F">
      <w:pPr>
        <w:pStyle w:val="Paragraphedeliste"/>
        <w:numPr>
          <w:ilvl w:val="0"/>
          <w:numId w:val="11"/>
        </w:numPr>
        <w:spacing w:after="160" w:line="259" w:lineRule="auto"/>
        <w:rPr>
          <w:b/>
          <w:bCs/>
        </w:rPr>
      </w:pPr>
      <w:r w:rsidRPr="00AB43E2">
        <w:rPr>
          <w:b/>
          <w:bCs/>
        </w:rPr>
        <w:t xml:space="preserve">Autre élément </w:t>
      </w:r>
      <w:r w:rsidR="004A7EDF">
        <w:rPr>
          <w:b/>
          <w:bCs/>
        </w:rPr>
        <w:t xml:space="preserve">à </w:t>
      </w:r>
      <w:r w:rsidRPr="00AB43E2">
        <w:rPr>
          <w:b/>
          <w:bCs/>
        </w:rPr>
        <w:t xml:space="preserve">apporter : </w:t>
      </w:r>
    </w:p>
    <w:p w14:paraId="3C52A94C" w14:textId="77777777" w:rsidR="008F6CE3" w:rsidRPr="008F6CE3" w:rsidRDefault="008F6CE3" w:rsidP="008F6CE3">
      <w:pPr>
        <w:pStyle w:val="Paragraphedeliste"/>
        <w:rPr>
          <w:b/>
          <w:bCs/>
        </w:rPr>
      </w:pPr>
    </w:p>
    <w:p w14:paraId="190DAA80" w14:textId="39D0AE1B" w:rsidR="008F6CE3" w:rsidRPr="008F6CE3" w:rsidRDefault="008F6CE3" w:rsidP="008F6CE3">
      <w:pPr>
        <w:pStyle w:val="Paragraphedeliste"/>
        <w:numPr>
          <w:ilvl w:val="0"/>
          <w:numId w:val="11"/>
        </w:numPr>
        <w:spacing w:after="160" w:line="259" w:lineRule="auto"/>
        <w:rPr>
          <w:b/>
          <w:bCs/>
        </w:rPr>
      </w:pPr>
      <w:r>
        <w:rPr>
          <w:b/>
          <w:bCs/>
        </w:rPr>
        <w:t>Formation</w:t>
      </w:r>
      <w:r>
        <w:rPr>
          <w:b/>
          <w:bCs/>
        </w:rPr>
        <w:t>(s)</w:t>
      </w:r>
      <w:r>
        <w:rPr>
          <w:b/>
          <w:bCs/>
        </w:rPr>
        <w:t xml:space="preserve"> </w:t>
      </w:r>
      <w:r>
        <w:rPr>
          <w:b/>
          <w:bCs/>
        </w:rPr>
        <w:t>visée(s) avec Osons une pause</w:t>
      </w:r>
      <w:r>
        <w:rPr>
          <w:b/>
          <w:bCs/>
        </w:rPr>
        <w:t> :</w:t>
      </w:r>
    </w:p>
    <w:p w14:paraId="129920C2" w14:textId="77777777" w:rsidR="00B6716E" w:rsidRPr="00AB43E2" w:rsidRDefault="00B6716E" w:rsidP="00B6716E">
      <w:pPr>
        <w:pStyle w:val="Paragraphedeliste"/>
        <w:spacing w:after="160" w:line="259" w:lineRule="auto"/>
        <w:rPr>
          <w:b/>
          <w:bCs/>
        </w:rPr>
      </w:pPr>
    </w:p>
    <w:p w14:paraId="1D549EAE" w14:textId="405EBFB4" w:rsidR="00D8466E" w:rsidRPr="00AB43E2" w:rsidRDefault="00D8466E" w:rsidP="00B67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AB43E2">
        <w:rPr>
          <w:b/>
          <w:bCs/>
          <w:sz w:val="28"/>
          <w:szCs w:val="28"/>
        </w:rPr>
        <w:t>FAISABILIT</w:t>
      </w:r>
      <w:r w:rsidR="00F30707" w:rsidRPr="00AB43E2">
        <w:rPr>
          <w:b/>
          <w:bCs/>
          <w:sz w:val="28"/>
          <w:szCs w:val="28"/>
        </w:rPr>
        <w:t>É</w:t>
      </w:r>
    </w:p>
    <w:p w14:paraId="1BE68E14" w14:textId="77777777" w:rsidR="00B6716E" w:rsidRPr="00AB43E2" w:rsidRDefault="00B6716E" w:rsidP="00B6716E">
      <w:pPr>
        <w:pStyle w:val="Paragraphedeliste"/>
        <w:spacing w:after="160" w:line="259" w:lineRule="auto"/>
        <w:rPr>
          <w:b/>
          <w:bCs/>
          <w:sz w:val="10"/>
          <w:szCs w:val="10"/>
        </w:rPr>
      </w:pPr>
    </w:p>
    <w:p w14:paraId="5828D8BE" w14:textId="4FEEEC28" w:rsidR="00B9221B" w:rsidRPr="00AB43E2" w:rsidRDefault="00B9221B" w:rsidP="00B9221B">
      <w:pPr>
        <w:pStyle w:val="Paragraphedeliste"/>
        <w:numPr>
          <w:ilvl w:val="0"/>
          <w:numId w:val="11"/>
        </w:numPr>
        <w:spacing w:after="160" w:line="259" w:lineRule="auto"/>
        <w:rPr>
          <w:b/>
          <w:bCs/>
        </w:rPr>
      </w:pPr>
      <w:r w:rsidRPr="00AB43E2">
        <w:rPr>
          <w:b/>
          <w:bCs/>
        </w:rPr>
        <w:t>Spécificités en termes de :</w:t>
      </w:r>
    </w:p>
    <w:p w14:paraId="2CF828F3" w14:textId="64C32BE4" w:rsidR="00B6716E" w:rsidRPr="00AB43E2" w:rsidRDefault="00B9221B" w:rsidP="00B6716E">
      <w:pPr>
        <w:pStyle w:val="Paragraphedeliste"/>
        <w:numPr>
          <w:ilvl w:val="0"/>
          <w:numId w:val="12"/>
        </w:numPr>
        <w:spacing w:after="160" w:line="259" w:lineRule="auto"/>
        <w:rPr>
          <w:b/>
          <w:bCs/>
        </w:rPr>
      </w:pPr>
      <w:r w:rsidRPr="00AB43E2">
        <w:rPr>
          <w:b/>
          <w:bCs/>
        </w:rPr>
        <w:t>Adaptation pour public porteur de handicap</w:t>
      </w:r>
      <w:r w:rsidR="00B6716E" w:rsidRPr="00AB43E2">
        <w:rPr>
          <w:b/>
          <w:bCs/>
        </w:rPr>
        <w:t xml:space="preserve"> :    </w:t>
      </w:r>
      <w:r w:rsidR="00924576">
        <w:rPr>
          <w:b/>
          <w:bCs/>
        </w:rPr>
        <w:t xml:space="preserve"> </w:t>
      </w:r>
      <w:r w:rsidR="00924576">
        <w:rPr>
          <w:rFonts w:cstheme="minorHAnsi"/>
          <w:b/>
          <w:bCs/>
        </w:rPr>
        <w:t>□</w:t>
      </w:r>
      <w:r w:rsidR="00B6716E" w:rsidRPr="00AB43E2">
        <w:rPr>
          <w:rFonts w:ascii="Calibri" w:eastAsia="Calibri" w:hAnsi="Calibri" w:cs="Calibri"/>
          <w:sz w:val="18"/>
          <w:szCs w:val="20"/>
        </w:rPr>
        <w:t xml:space="preserve"> Non concerné     </w:t>
      </w:r>
    </w:p>
    <w:p w14:paraId="6DAEF6A1" w14:textId="07311188" w:rsidR="00B6716E" w:rsidRPr="00AB43E2" w:rsidRDefault="00B6716E" w:rsidP="00B6716E">
      <w:pPr>
        <w:pStyle w:val="Paragraphedeliste"/>
        <w:tabs>
          <w:tab w:val="left" w:pos="5387"/>
        </w:tabs>
        <w:spacing w:after="160" w:line="259" w:lineRule="auto"/>
        <w:ind w:left="1080"/>
        <w:rPr>
          <w:b/>
          <w:bCs/>
        </w:rPr>
      </w:pPr>
      <w:r w:rsidRPr="00AB43E2">
        <w:rPr>
          <w:b/>
          <w:bCs/>
        </w:rPr>
        <w:tab/>
        <w:t xml:space="preserve"> </w:t>
      </w:r>
      <w:r w:rsidR="00924576">
        <w:rPr>
          <w:b/>
          <w:bCs/>
        </w:rPr>
        <w:t xml:space="preserve"> </w:t>
      </w:r>
      <w:proofErr w:type="gramStart"/>
      <w:r w:rsidR="00924576">
        <w:rPr>
          <w:rFonts w:cstheme="minorHAnsi"/>
          <w:b/>
          <w:bCs/>
        </w:rPr>
        <w:t>□</w:t>
      </w:r>
      <w:r w:rsidR="00924576" w:rsidRPr="00AB43E2">
        <w:rPr>
          <w:rFonts w:ascii="Calibri" w:eastAsia="Calibri" w:hAnsi="Calibri" w:cs="Calibri"/>
          <w:sz w:val="18"/>
          <w:szCs w:val="20"/>
        </w:rPr>
        <w:t xml:space="preserve"> </w:t>
      </w:r>
      <w:r w:rsidRPr="00AB43E2">
        <w:rPr>
          <w:rFonts w:ascii="Calibri" w:eastAsia="Calibri" w:hAnsi="Calibri" w:cs="Calibri"/>
          <w:sz w:val="18"/>
          <w:szCs w:val="20"/>
        </w:rPr>
        <w:t xml:space="preserve"> Oui</w:t>
      </w:r>
      <w:proofErr w:type="gramEnd"/>
      <w:r w:rsidRPr="00AB43E2">
        <w:rPr>
          <w:rFonts w:ascii="Calibri" w:eastAsia="Calibri" w:hAnsi="Calibri" w:cs="Calibri"/>
          <w:sz w:val="18"/>
          <w:szCs w:val="20"/>
        </w:rPr>
        <w:t>, précisez le besoin d’adaptation</w:t>
      </w:r>
      <w:r w:rsidR="001465B8" w:rsidRPr="00AB43E2">
        <w:rPr>
          <w:rFonts w:ascii="Calibri" w:eastAsia="Calibri" w:hAnsi="Calibri" w:cs="Calibri"/>
          <w:sz w:val="18"/>
          <w:szCs w:val="20"/>
        </w:rPr>
        <w:t> : ……………………………..</w:t>
      </w:r>
      <w:r w:rsidRPr="00AB43E2">
        <w:rPr>
          <w:rFonts w:ascii="Calibri" w:eastAsia="Calibri" w:hAnsi="Calibri" w:cs="Calibri"/>
          <w:sz w:val="18"/>
          <w:szCs w:val="20"/>
        </w:rPr>
        <w:t>………….</w:t>
      </w:r>
    </w:p>
    <w:p w14:paraId="3A982409" w14:textId="43DDB7F5" w:rsidR="00B9221B" w:rsidRPr="00AB43E2" w:rsidRDefault="00B9221B" w:rsidP="00B9221B">
      <w:pPr>
        <w:pStyle w:val="Paragraphedeliste"/>
        <w:numPr>
          <w:ilvl w:val="0"/>
          <w:numId w:val="12"/>
        </w:numPr>
        <w:spacing w:after="160" w:line="259" w:lineRule="auto"/>
        <w:rPr>
          <w:b/>
          <w:bCs/>
        </w:rPr>
      </w:pPr>
      <w:r w:rsidRPr="00AB43E2">
        <w:rPr>
          <w:b/>
          <w:bCs/>
        </w:rPr>
        <w:t xml:space="preserve">Prise en charge financière : </w:t>
      </w:r>
    </w:p>
    <w:p w14:paraId="79AB399E" w14:textId="2BE710A4" w:rsidR="00B9221B" w:rsidRPr="00AB43E2" w:rsidRDefault="00B9221B" w:rsidP="00B9221B">
      <w:pPr>
        <w:pStyle w:val="Paragraphedeliste"/>
        <w:numPr>
          <w:ilvl w:val="0"/>
          <w:numId w:val="12"/>
        </w:numPr>
        <w:spacing w:after="160" w:line="259" w:lineRule="auto"/>
        <w:rPr>
          <w:b/>
          <w:bCs/>
        </w:rPr>
      </w:pPr>
      <w:r w:rsidRPr="00AB43E2">
        <w:rPr>
          <w:b/>
          <w:bCs/>
        </w:rPr>
        <w:t>Autre(s) spécificités</w:t>
      </w:r>
      <w:r w:rsidR="00B6716E" w:rsidRPr="00AB43E2">
        <w:rPr>
          <w:b/>
          <w:bCs/>
        </w:rPr>
        <w:t> :</w:t>
      </w:r>
      <w:r w:rsidR="00E503BE">
        <w:rPr>
          <w:b/>
          <w:bCs/>
        </w:rPr>
        <w:t xml:space="preserve"> </w:t>
      </w:r>
    </w:p>
    <w:p w14:paraId="78D70D1B" w14:textId="77777777" w:rsidR="00B6716E" w:rsidRPr="00AB43E2" w:rsidRDefault="00B6716E" w:rsidP="00B6716E">
      <w:pPr>
        <w:pStyle w:val="Paragraphedeliste"/>
        <w:spacing w:after="160" w:line="259" w:lineRule="auto"/>
        <w:rPr>
          <w:b/>
          <w:bCs/>
        </w:rPr>
      </w:pPr>
    </w:p>
    <w:p w14:paraId="4BEC0F85" w14:textId="5A7626DD" w:rsidR="00D8466E" w:rsidRPr="00E503BE" w:rsidRDefault="00D8466E" w:rsidP="00D8466E">
      <w:pPr>
        <w:pStyle w:val="Paragraphedeliste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AB43E2">
        <w:rPr>
          <w:rFonts w:cstheme="minorHAnsi"/>
          <w:b/>
          <w:bCs/>
        </w:rPr>
        <w:t>Compétence(s) manquante(s)</w:t>
      </w:r>
      <w:r w:rsidR="00B6716E" w:rsidRPr="00AB43E2">
        <w:rPr>
          <w:rFonts w:cstheme="minorHAnsi"/>
          <w:b/>
          <w:bCs/>
        </w:rPr>
        <w:t> :</w:t>
      </w:r>
      <w:r w:rsidR="00E503BE">
        <w:rPr>
          <w:rFonts w:cstheme="minorHAnsi"/>
          <w:b/>
          <w:bCs/>
        </w:rPr>
        <w:t xml:space="preserve"> </w:t>
      </w:r>
    </w:p>
    <w:p w14:paraId="3A1C4964" w14:textId="77777777" w:rsidR="00D8466E" w:rsidRPr="00AB43E2" w:rsidRDefault="00D8466E" w:rsidP="00D8466E">
      <w:pPr>
        <w:pStyle w:val="Paragraphedeliste"/>
        <w:rPr>
          <w:rFonts w:cstheme="minorHAnsi"/>
          <w:b/>
          <w:bCs/>
        </w:rPr>
      </w:pPr>
    </w:p>
    <w:p w14:paraId="6A3866A1" w14:textId="6D1EC17D" w:rsidR="00D8466E" w:rsidRPr="00AB43E2" w:rsidRDefault="00D8466E" w:rsidP="00D8466E">
      <w:pPr>
        <w:pStyle w:val="Paragraphedeliste"/>
        <w:numPr>
          <w:ilvl w:val="0"/>
          <w:numId w:val="11"/>
        </w:numPr>
        <w:spacing w:after="160" w:line="259" w:lineRule="auto"/>
        <w:rPr>
          <w:rFonts w:cstheme="minorHAnsi"/>
          <w:b/>
          <w:bCs/>
        </w:rPr>
      </w:pPr>
      <w:r w:rsidRPr="00AB43E2">
        <w:rPr>
          <w:rFonts w:cstheme="minorHAnsi"/>
          <w:b/>
          <w:bCs/>
        </w:rPr>
        <w:t>Ressources ciblé</w:t>
      </w:r>
      <w:r w:rsidR="00B6716E" w:rsidRPr="00AB43E2">
        <w:rPr>
          <w:rFonts w:cstheme="minorHAnsi"/>
          <w:b/>
          <w:bCs/>
        </w:rPr>
        <w:t>e</w:t>
      </w:r>
      <w:r w:rsidRPr="00AB43E2">
        <w:rPr>
          <w:rFonts w:cstheme="minorHAnsi"/>
          <w:b/>
          <w:bCs/>
        </w:rPr>
        <w:t xml:space="preserve">s pour ces compétences nouvelles : </w:t>
      </w:r>
    </w:p>
    <w:p w14:paraId="675F0BEE" w14:textId="77777777" w:rsidR="00F30707" w:rsidRPr="00AB43E2" w:rsidRDefault="00F30707" w:rsidP="00D8466E">
      <w:pPr>
        <w:rPr>
          <w:b/>
          <w:bCs/>
          <w:u w:val="single"/>
        </w:rPr>
      </w:pPr>
    </w:p>
    <w:p w14:paraId="3C548340" w14:textId="44599C7A" w:rsidR="00D8466E" w:rsidRPr="00AB43E2" w:rsidRDefault="00B6716E" w:rsidP="00D8466E">
      <w:pPr>
        <w:rPr>
          <w:b/>
          <w:bCs/>
        </w:rPr>
      </w:pPr>
      <w:r w:rsidRPr="00AB43E2">
        <w:rPr>
          <w:b/>
          <w:bCs/>
        </w:rPr>
        <w:t>A</w:t>
      </w:r>
      <w:r w:rsidR="00D8466E" w:rsidRPr="00AB43E2">
        <w:rPr>
          <w:b/>
          <w:bCs/>
        </w:rPr>
        <w:t>nalyse SWOT</w:t>
      </w:r>
    </w:p>
    <w:p w14:paraId="3CD4C731" w14:textId="77777777" w:rsidR="00F30707" w:rsidRPr="00AB43E2" w:rsidRDefault="00F30707" w:rsidP="00D8466E">
      <w:pPr>
        <w:rPr>
          <w:b/>
          <w:bCs/>
          <w:sz w:val="8"/>
          <w:szCs w:val="8"/>
          <w:u w:val="single"/>
        </w:rPr>
      </w:pPr>
    </w:p>
    <w:tbl>
      <w:tblPr>
        <w:tblStyle w:val="Grilledutableau"/>
        <w:tblW w:w="0" w:type="auto"/>
        <w:tblInd w:w="698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466E" w:rsidRPr="00AB43E2" w14:paraId="04F9B6D2" w14:textId="77777777" w:rsidTr="00F30707">
        <w:tc>
          <w:tcPr>
            <w:tcW w:w="3020" w:type="dxa"/>
          </w:tcPr>
          <w:p w14:paraId="113C11FC" w14:textId="77777777" w:rsidR="00D8466E" w:rsidRPr="00AB43E2" w:rsidRDefault="00D8466E" w:rsidP="00F307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488A9AF5" w14:textId="77777777" w:rsidR="00D8466E" w:rsidRPr="00AB43E2" w:rsidRDefault="00D8466E" w:rsidP="00F30707">
            <w:pPr>
              <w:jc w:val="center"/>
              <w:rPr>
                <w:b/>
                <w:bCs/>
                <w:sz w:val="22"/>
                <w:szCs w:val="22"/>
              </w:rPr>
            </w:pPr>
            <w:r w:rsidRPr="00AB43E2">
              <w:rPr>
                <w:b/>
                <w:bCs/>
                <w:sz w:val="22"/>
                <w:szCs w:val="22"/>
              </w:rPr>
              <w:t>Forces</w:t>
            </w:r>
          </w:p>
        </w:tc>
        <w:tc>
          <w:tcPr>
            <w:tcW w:w="3021" w:type="dxa"/>
          </w:tcPr>
          <w:p w14:paraId="08677B81" w14:textId="77777777" w:rsidR="00D8466E" w:rsidRPr="00AB43E2" w:rsidRDefault="00D8466E" w:rsidP="00F30707">
            <w:pPr>
              <w:jc w:val="center"/>
              <w:rPr>
                <w:b/>
                <w:bCs/>
                <w:sz w:val="22"/>
                <w:szCs w:val="22"/>
              </w:rPr>
            </w:pPr>
            <w:r w:rsidRPr="00AB43E2">
              <w:rPr>
                <w:b/>
                <w:bCs/>
                <w:sz w:val="22"/>
                <w:szCs w:val="22"/>
              </w:rPr>
              <w:t>Faiblesses</w:t>
            </w:r>
          </w:p>
        </w:tc>
      </w:tr>
      <w:tr w:rsidR="00D8466E" w:rsidRPr="00AB43E2" w14:paraId="4A66FF11" w14:textId="77777777" w:rsidTr="00F30707">
        <w:tc>
          <w:tcPr>
            <w:tcW w:w="3020" w:type="dxa"/>
          </w:tcPr>
          <w:p w14:paraId="5EAF94A2" w14:textId="77777777" w:rsidR="00B9221B" w:rsidRPr="00AB43E2" w:rsidRDefault="00B9221B" w:rsidP="00F30707">
            <w:pPr>
              <w:rPr>
                <w:b/>
                <w:bCs/>
                <w:sz w:val="22"/>
                <w:szCs w:val="22"/>
              </w:rPr>
            </w:pPr>
          </w:p>
          <w:p w14:paraId="133CD5F3" w14:textId="10E5FA6D" w:rsidR="00D8466E" w:rsidRPr="00AB43E2" w:rsidRDefault="00D8466E" w:rsidP="00F30707">
            <w:pPr>
              <w:rPr>
                <w:b/>
                <w:bCs/>
                <w:sz w:val="22"/>
                <w:szCs w:val="22"/>
              </w:rPr>
            </w:pPr>
            <w:r w:rsidRPr="00AB43E2">
              <w:rPr>
                <w:b/>
                <w:bCs/>
                <w:sz w:val="22"/>
                <w:szCs w:val="22"/>
              </w:rPr>
              <w:t>Interne</w:t>
            </w:r>
          </w:p>
          <w:p w14:paraId="1FE89708" w14:textId="77777777" w:rsidR="00D8466E" w:rsidRPr="00AB43E2" w:rsidRDefault="00D8466E" w:rsidP="00F307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41741DDC" w14:textId="77777777" w:rsidR="00E503BE" w:rsidRDefault="00E503BE" w:rsidP="00F30707">
            <w:pPr>
              <w:rPr>
                <w:sz w:val="22"/>
                <w:szCs w:val="22"/>
              </w:rPr>
            </w:pPr>
          </w:p>
          <w:p w14:paraId="38F6D9E2" w14:textId="01BDCA79" w:rsidR="00E503BE" w:rsidRPr="00E503BE" w:rsidRDefault="00E503BE" w:rsidP="00F30707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21E1A718" w14:textId="77777777" w:rsidR="00D8466E" w:rsidRDefault="00D8466E" w:rsidP="00F30707">
            <w:pPr>
              <w:rPr>
                <w:b/>
                <w:bCs/>
                <w:sz w:val="22"/>
                <w:szCs w:val="22"/>
              </w:rPr>
            </w:pPr>
          </w:p>
          <w:p w14:paraId="711193FB" w14:textId="690D43CB" w:rsidR="00AB079B" w:rsidRPr="00AB079B" w:rsidRDefault="00AB079B" w:rsidP="00F30707">
            <w:pPr>
              <w:rPr>
                <w:sz w:val="22"/>
                <w:szCs w:val="22"/>
              </w:rPr>
            </w:pPr>
          </w:p>
        </w:tc>
      </w:tr>
      <w:tr w:rsidR="00D8466E" w:rsidRPr="00AB43E2" w14:paraId="20FFA53F" w14:textId="77777777" w:rsidTr="00F30707">
        <w:tc>
          <w:tcPr>
            <w:tcW w:w="3020" w:type="dxa"/>
          </w:tcPr>
          <w:p w14:paraId="5871356F" w14:textId="77777777" w:rsidR="00B9221B" w:rsidRPr="00AB43E2" w:rsidRDefault="00B9221B" w:rsidP="00F30707">
            <w:pPr>
              <w:rPr>
                <w:b/>
                <w:bCs/>
                <w:sz w:val="22"/>
                <w:szCs w:val="22"/>
              </w:rPr>
            </w:pPr>
          </w:p>
          <w:p w14:paraId="6E49B75D" w14:textId="0A1BD24C" w:rsidR="00D8466E" w:rsidRPr="00AB43E2" w:rsidRDefault="00D8466E" w:rsidP="00F30707">
            <w:pPr>
              <w:rPr>
                <w:b/>
                <w:bCs/>
                <w:sz w:val="22"/>
                <w:szCs w:val="22"/>
              </w:rPr>
            </w:pPr>
            <w:r w:rsidRPr="00AB43E2">
              <w:rPr>
                <w:b/>
                <w:bCs/>
                <w:sz w:val="22"/>
                <w:szCs w:val="22"/>
              </w:rPr>
              <w:t>Marché</w:t>
            </w:r>
          </w:p>
          <w:p w14:paraId="1D0C6B4A" w14:textId="77777777" w:rsidR="00D8466E" w:rsidRPr="00AB43E2" w:rsidRDefault="00D8466E" w:rsidP="00F307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007CBD25" w14:textId="3CEEB9A9" w:rsidR="00D8466E" w:rsidRPr="00E503BE" w:rsidRDefault="00D8466E" w:rsidP="00F30707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4C70DDF4" w14:textId="2D555CFD" w:rsidR="00D8466E" w:rsidRPr="00E503BE" w:rsidRDefault="00D8466E" w:rsidP="00F30707">
            <w:pPr>
              <w:rPr>
                <w:sz w:val="22"/>
                <w:szCs w:val="22"/>
              </w:rPr>
            </w:pPr>
          </w:p>
        </w:tc>
      </w:tr>
    </w:tbl>
    <w:p w14:paraId="2DE901BB" w14:textId="085CE46B" w:rsidR="00AB43E2" w:rsidRPr="00E503BE" w:rsidRDefault="00AB43E2" w:rsidP="00AB43E2">
      <w:r>
        <w:rPr>
          <w:b/>
          <w:bCs/>
        </w:rPr>
        <w:t xml:space="preserve">Date </w:t>
      </w:r>
      <w:r w:rsidR="00757B8E">
        <w:rPr>
          <w:b/>
          <w:bCs/>
        </w:rPr>
        <w:t>analyse de besoin</w:t>
      </w:r>
      <w:r>
        <w:rPr>
          <w:b/>
          <w:bCs/>
        </w:rPr>
        <w:t xml:space="preserve"> : </w:t>
      </w:r>
    </w:p>
    <w:p w14:paraId="13E75D0A" w14:textId="67741170" w:rsidR="00AB43E2" w:rsidRDefault="00AB43E2" w:rsidP="00AB43E2">
      <w:pPr>
        <w:rPr>
          <w:rFonts w:asciiTheme="minorHAnsi" w:eastAsia="Calibri" w:hAnsiTheme="minorHAnsi" w:cstheme="minorHAnsi"/>
          <w:color w:val="999999"/>
          <w:sz w:val="26"/>
          <w:szCs w:val="26"/>
        </w:rPr>
      </w:pPr>
      <w:r>
        <w:rPr>
          <w:b/>
          <w:bCs/>
        </w:rPr>
        <w:t xml:space="preserve">Responsable analyse : </w:t>
      </w:r>
      <w:r w:rsidRPr="00AB43E2">
        <w:t>Merry Strullu – Osons une pause</w:t>
      </w:r>
    </w:p>
    <w:sectPr w:rsidR="00AB43E2" w:rsidSect="00215A4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-156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0154D" w14:textId="77777777" w:rsidR="00E36549" w:rsidRDefault="00E36549">
      <w:r>
        <w:separator/>
      </w:r>
    </w:p>
  </w:endnote>
  <w:endnote w:type="continuationSeparator" w:id="0">
    <w:p w14:paraId="724C99C0" w14:textId="77777777" w:rsidR="00E36549" w:rsidRDefault="00E3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5BDE8" w14:textId="77777777" w:rsidR="00AC32A3" w:rsidRPr="00AC32A3" w:rsidRDefault="00AC32A3" w:rsidP="00AC32A3">
    <w:pPr>
      <w:jc w:val="center"/>
      <w:rPr>
        <w:rFonts w:ascii="Calibri" w:eastAsia="Calibri" w:hAnsi="Calibri" w:cs="Calibri"/>
        <w:color w:val="999999"/>
        <w:sz w:val="18"/>
        <w:szCs w:val="18"/>
      </w:rPr>
    </w:pPr>
    <w:r w:rsidRPr="00AC32A3">
      <w:rPr>
        <w:rFonts w:ascii="Calibri" w:eastAsia="Calibri" w:hAnsi="Calibri" w:cs="Calibri"/>
        <w:color w:val="999999"/>
        <w:sz w:val="18"/>
        <w:szCs w:val="18"/>
      </w:rPr>
      <w:t xml:space="preserve">Osons une pause | Cabinet : 181 chemin Vénus 31140 LAUNAGUET | N˚ SIRET : 84511010500028 | </w:t>
    </w:r>
  </w:p>
  <w:p w14:paraId="7CA332F6" w14:textId="792706E9" w:rsidR="00AC32A3" w:rsidRPr="00AC32A3" w:rsidRDefault="00AC32A3" w:rsidP="00AC32A3">
    <w:pPr>
      <w:pStyle w:val="Pieddepage1"/>
      <w:tabs>
        <w:tab w:val="left" w:pos="9072"/>
      </w:tabs>
    </w:pPr>
    <w:r w:rsidRPr="00AC32A3">
      <w:rPr>
        <w:b w:val="0"/>
        <w:bCs/>
        <w:color w:val="999999"/>
        <w:sz w:val="18"/>
        <w:szCs w:val="18"/>
      </w:rPr>
      <w:t xml:space="preserve">                                               NAF : 7022Z |</w:t>
    </w:r>
    <w:r>
      <w:rPr>
        <w:b w:val="0"/>
        <w:bCs/>
        <w:color w:val="999999"/>
        <w:sz w:val="18"/>
        <w:szCs w:val="18"/>
      </w:rPr>
      <w:t xml:space="preserve"> </w:t>
    </w:r>
    <w:r w:rsidRPr="00AC32A3">
      <w:rPr>
        <w:b w:val="0"/>
        <w:bCs/>
        <w:color w:val="999999"/>
        <w:sz w:val="18"/>
        <w:szCs w:val="18"/>
      </w:rPr>
      <w:t xml:space="preserve">NDA : 76310956231| 07-87-00-62-74 | </w:t>
    </w:r>
    <w:hyperlink r:id="rId1" w:history="1">
      <w:r w:rsidRPr="00AC32A3">
        <w:rPr>
          <w:rFonts w:asciiTheme="minorHAnsi" w:hAnsiTheme="minorHAnsi" w:cstheme="minorHAnsi"/>
          <w:b w:val="0"/>
          <w:bCs/>
          <w:color w:val="999999"/>
          <w:sz w:val="18"/>
          <w:szCs w:val="18"/>
        </w:rPr>
        <w:t>merry@osonsunepause.fr</w:t>
      </w:r>
    </w:hyperlink>
    <w:r w:rsidRPr="00AC32A3">
      <w:rPr>
        <w:rFonts w:asciiTheme="minorHAnsi" w:hAnsiTheme="minorHAnsi" w:cstheme="minorHAnsi"/>
        <w:b w:val="0"/>
        <w:bCs/>
        <w:color w:val="999999"/>
        <w:sz w:val="12"/>
        <w:szCs w:val="12"/>
      </w:rPr>
      <w:t xml:space="preserve"> | </w:t>
    </w:r>
    <w:r w:rsidRPr="00AC32A3">
      <w:rPr>
        <w:rFonts w:asciiTheme="minorHAnsi" w:hAnsiTheme="minorHAnsi" w:cstheme="minorHAnsi"/>
        <w:b w:val="0"/>
        <w:bCs/>
        <w:color w:val="999999"/>
        <w:sz w:val="18"/>
        <w:szCs w:val="18"/>
      </w:rPr>
      <w:t>osonsunepause.fr</w:t>
    </w:r>
    <w:r w:rsidRPr="00AC32A3">
      <w:t xml:space="preserve"> </w:t>
    </w:r>
    <w:r>
      <w:tab/>
      <w:t xml:space="preserve">           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  <w:p w14:paraId="5436E0AC" w14:textId="5DF0C79F" w:rsidR="00E36549" w:rsidRPr="00AC32A3" w:rsidRDefault="00D8466E" w:rsidP="00AC32A3">
    <w:pPr>
      <w:pStyle w:val="Pieddepage"/>
      <w:tabs>
        <w:tab w:val="left" w:pos="7938"/>
      </w:tabs>
    </w:pPr>
    <w:r>
      <w:rPr>
        <w:i/>
        <w:color w:val="4C4C4C"/>
        <w:sz w:val="16"/>
        <w:szCs w:val="16"/>
      </w:rPr>
      <w:t>Fiche analyse de besoins et faisabilité</w:t>
    </w:r>
    <w:r w:rsidR="00AC32A3" w:rsidRPr="007A127D">
      <w:rPr>
        <w:i/>
        <w:color w:val="4C4C4C"/>
        <w:sz w:val="16"/>
        <w:szCs w:val="16"/>
      </w:rPr>
      <w:tab/>
    </w:r>
    <w:r w:rsidR="00AC32A3">
      <w:rPr>
        <w:i/>
        <w:color w:val="4C4C4C"/>
        <w:sz w:val="16"/>
        <w:szCs w:val="16"/>
      </w:rPr>
      <w:tab/>
      <w:t xml:space="preserve">     </w:t>
    </w:r>
    <w:r>
      <w:rPr>
        <w:i/>
        <w:color w:val="4C4C4C"/>
        <w:sz w:val="16"/>
        <w:szCs w:val="16"/>
      </w:rPr>
      <w:tab/>
      <w:t xml:space="preserve">        Analyse_de_besoin</w:t>
    </w:r>
    <w:r w:rsidR="00AC32A3">
      <w:rPr>
        <w:i/>
        <w:color w:val="4C4C4C"/>
        <w:sz w:val="16"/>
        <w:szCs w:val="16"/>
      </w:rPr>
      <w:t>_</w:t>
    </w:r>
    <w:r w:rsidR="00AC32A3" w:rsidRPr="007A127D">
      <w:rPr>
        <w:i/>
        <w:color w:val="4C4C4C"/>
        <w:sz w:val="16"/>
        <w:szCs w:val="16"/>
      </w:rPr>
      <w:t>-V01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C95F9" w14:textId="2649A485" w:rsidR="00AC32A3" w:rsidRPr="00AC32A3" w:rsidRDefault="00E36549" w:rsidP="00AC32A3">
    <w:pPr>
      <w:jc w:val="center"/>
      <w:rPr>
        <w:rFonts w:ascii="Calibri" w:eastAsia="Calibri" w:hAnsi="Calibri" w:cs="Calibri"/>
        <w:color w:val="999999"/>
        <w:sz w:val="18"/>
        <w:szCs w:val="18"/>
      </w:rPr>
    </w:pPr>
    <w:r w:rsidRPr="00AC32A3">
      <w:rPr>
        <w:rFonts w:ascii="Calibri" w:eastAsia="Calibri" w:hAnsi="Calibri" w:cs="Calibri"/>
        <w:color w:val="999999"/>
        <w:sz w:val="18"/>
        <w:szCs w:val="18"/>
      </w:rPr>
      <w:t>Osons une pause | Cabinet : 181 chemin Vénus 31140 LAUNAGUET | N˚ SIRET : 845110105000</w:t>
    </w:r>
    <w:r w:rsidR="008E57A4" w:rsidRPr="00AC32A3">
      <w:rPr>
        <w:rFonts w:ascii="Calibri" w:eastAsia="Calibri" w:hAnsi="Calibri" w:cs="Calibri"/>
        <w:color w:val="999999"/>
        <w:sz w:val="18"/>
        <w:szCs w:val="18"/>
      </w:rPr>
      <w:t>28</w:t>
    </w:r>
    <w:r w:rsidR="00AC32A3" w:rsidRPr="00AC32A3">
      <w:rPr>
        <w:rFonts w:ascii="Calibri" w:eastAsia="Calibri" w:hAnsi="Calibri" w:cs="Calibri"/>
        <w:color w:val="999999"/>
        <w:sz w:val="18"/>
        <w:szCs w:val="18"/>
      </w:rPr>
      <w:t xml:space="preserve"> | </w:t>
    </w:r>
  </w:p>
  <w:p w14:paraId="5A25D6C7" w14:textId="3DCC53C2" w:rsidR="00E36549" w:rsidRPr="00AC32A3" w:rsidRDefault="00AC32A3" w:rsidP="00AC32A3">
    <w:pPr>
      <w:pStyle w:val="Pieddepage1"/>
      <w:tabs>
        <w:tab w:val="left" w:pos="9072"/>
      </w:tabs>
    </w:pPr>
    <w:r w:rsidRPr="00AC32A3">
      <w:rPr>
        <w:b w:val="0"/>
        <w:bCs/>
        <w:color w:val="999999"/>
        <w:sz w:val="18"/>
        <w:szCs w:val="18"/>
      </w:rPr>
      <w:t xml:space="preserve">                                               NAF : 7022Z |</w:t>
    </w:r>
    <w:r>
      <w:rPr>
        <w:color w:val="999999"/>
        <w:sz w:val="18"/>
        <w:szCs w:val="18"/>
      </w:rPr>
      <w:t xml:space="preserve"> </w:t>
    </w:r>
    <w:r w:rsidR="00E36549" w:rsidRPr="00AC32A3">
      <w:rPr>
        <w:b w:val="0"/>
        <w:bCs/>
        <w:color w:val="999999"/>
        <w:sz w:val="18"/>
        <w:szCs w:val="18"/>
      </w:rPr>
      <w:t>NDA</w:t>
    </w:r>
    <w:r w:rsidR="00C61B63" w:rsidRPr="00AC32A3">
      <w:rPr>
        <w:b w:val="0"/>
        <w:bCs/>
        <w:color w:val="999999"/>
        <w:sz w:val="18"/>
        <w:szCs w:val="18"/>
      </w:rPr>
      <w:t> : 76310956231</w:t>
    </w:r>
    <w:r w:rsidR="00E36549" w:rsidRPr="00AC32A3">
      <w:rPr>
        <w:b w:val="0"/>
        <w:bCs/>
        <w:color w:val="999999"/>
        <w:sz w:val="18"/>
        <w:szCs w:val="18"/>
      </w:rPr>
      <w:t xml:space="preserve">| 07-87-00-62-74 | </w:t>
    </w:r>
    <w:hyperlink r:id="rId1" w:history="1">
      <w:r w:rsidR="00E36549" w:rsidRPr="00AC32A3">
        <w:rPr>
          <w:rFonts w:asciiTheme="minorHAnsi" w:hAnsiTheme="minorHAnsi" w:cstheme="minorHAnsi"/>
          <w:b w:val="0"/>
          <w:bCs/>
          <w:color w:val="999999"/>
          <w:sz w:val="18"/>
          <w:szCs w:val="18"/>
        </w:rPr>
        <w:t>merry@osonsunepause.fr</w:t>
      </w:r>
    </w:hyperlink>
    <w:r w:rsidR="00E36549" w:rsidRPr="00AC32A3">
      <w:rPr>
        <w:rFonts w:asciiTheme="minorHAnsi" w:hAnsiTheme="minorHAnsi" w:cstheme="minorHAnsi"/>
        <w:b w:val="0"/>
        <w:bCs/>
        <w:color w:val="999999"/>
        <w:sz w:val="12"/>
        <w:szCs w:val="12"/>
      </w:rPr>
      <w:t xml:space="preserve"> | </w:t>
    </w:r>
    <w:r w:rsidR="00E36549" w:rsidRPr="00AC32A3">
      <w:rPr>
        <w:rFonts w:asciiTheme="minorHAnsi" w:hAnsiTheme="minorHAnsi" w:cstheme="minorHAnsi"/>
        <w:b w:val="0"/>
        <w:bCs/>
        <w:color w:val="999999"/>
        <w:sz w:val="18"/>
        <w:szCs w:val="18"/>
      </w:rPr>
      <w:t>osonsunepause.fr</w:t>
    </w:r>
    <w:r w:rsidRPr="00AC32A3">
      <w:t xml:space="preserve"> </w:t>
    </w:r>
    <w:r>
      <w:tab/>
      <w:t xml:space="preserve">           PAGE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  <w:p w14:paraId="34ECDA54" w14:textId="5DC21F08" w:rsidR="003D270D" w:rsidRDefault="00BB77AC" w:rsidP="003D270D">
    <w:pPr>
      <w:pStyle w:val="Pieddepage"/>
      <w:tabs>
        <w:tab w:val="left" w:pos="7938"/>
      </w:tabs>
    </w:pPr>
    <w:r>
      <w:rPr>
        <w:i/>
        <w:color w:val="4C4C4C"/>
        <w:sz w:val="16"/>
        <w:szCs w:val="16"/>
      </w:rPr>
      <w:t>Fiche analyse des besoins</w:t>
    </w:r>
    <w:r w:rsidR="003D270D" w:rsidRPr="007A127D">
      <w:rPr>
        <w:i/>
        <w:color w:val="4C4C4C"/>
        <w:sz w:val="16"/>
        <w:szCs w:val="16"/>
      </w:rPr>
      <w:tab/>
    </w:r>
    <w:r w:rsidR="003D270D">
      <w:rPr>
        <w:i/>
        <w:color w:val="4C4C4C"/>
        <w:sz w:val="16"/>
        <w:szCs w:val="16"/>
      </w:rPr>
      <w:tab/>
      <w:t xml:space="preserve">     </w:t>
    </w:r>
    <w:r>
      <w:rPr>
        <w:i/>
        <w:color w:val="4C4C4C"/>
        <w:sz w:val="16"/>
        <w:szCs w:val="16"/>
      </w:rPr>
      <w:t xml:space="preserve">                      Analyse-besoins</w:t>
    </w:r>
    <w:r w:rsidR="003D270D">
      <w:rPr>
        <w:i/>
        <w:color w:val="4C4C4C"/>
        <w:sz w:val="16"/>
        <w:szCs w:val="16"/>
      </w:rPr>
      <w:t>_</w:t>
    </w:r>
    <w:r w:rsidR="003D270D" w:rsidRPr="007A127D">
      <w:rPr>
        <w:i/>
        <w:color w:val="4C4C4C"/>
        <w:sz w:val="16"/>
        <w:szCs w:val="16"/>
      </w:rPr>
      <w:t>-V01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CB7D7" w14:textId="77777777" w:rsidR="00E36549" w:rsidRDefault="00E36549">
      <w:r>
        <w:separator/>
      </w:r>
    </w:p>
  </w:footnote>
  <w:footnote w:type="continuationSeparator" w:id="0">
    <w:p w14:paraId="53B4AD3F" w14:textId="77777777" w:rsidR="00E36549" w:rsidRDefault="00E36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C7E07" w14:textId="06EDBA05" w:rsidR="00E36549" w:rsidRDefault="00E36549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16EFAB" wp14:editId="6905F9FA">
              <wp:simplePos x="0" y="0"/>
              <wp:positionH relativeFrom="margin">
                <wp:align>right</wp:align>
              </wp:positionH>
              <wp:positionV relativeFrom="paragraph">
                <wp:posOffset>-107598</wp:posOffset>
              </wp:positionV>
              <wp:extent cx="1422400" cy="847301"/>
              <wp:effectExtent l="0" t="0" r="6350" b="0"/>
              <wp:wrapNone/>
              <wp:docPr id="20" name="Groupe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2400" cy="847301"/>
                        <a:chOff x="0" y="0"/>
                        <a:chExt cx="7854033" cy="4381289"/>
                      </a:xfrm>
                    </wpg:grpSpPr>
                    <pic:pic xmlns:pic="http://schemas.openxmlformats.org/drawingml/2006/picture">
                      <pic:nvPicPr>
                        <pic:cNvPr id="21" name="Picture 4" descr="F:\Entreprise - OsonsUnePause\00 - Identité visuelle\00 - Images\Papillon\Coeur papillon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8141" y="67733"/>
                          <a:ext cx="6263000" cy="43135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8" descr="F:\Entreprise - OsonsUnePause\00 - Identité visuelle\00 - Images\Papillon\Papillon vert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98311"/>
                          <a:ext cx="1278890" cy="8845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5" descr="F:\Entreprise - OsonsUnePause\00 - Identité visuelle\00 - Images\Papillon\Papillon violet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23378" y="0"/>
                          <a:ext cx="1430655" cy="9601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6" descr="F:\Entreprise - OsonsUnePause\00 - Identité visuelle\00 - Images\Papillon\Papillon rose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7645" y="609600"/>
                          <a:ext cx="1568450" cy="10452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010443" id="Groupe 20" o:spid="_x0000_s1026" style="position:absolute;margin-left:60.8pt;margin-top:-8.45pt;width:112pt;height:66.7pt;z-index:251659264;mso-position-horizontal:right;mso-position-horizontal-relative:margin;mso-width-relative:margin;mso-height-relative:margin" coordsize="78540,43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jBi&#10;OCAaAFoJx1pgRwDls5o8piclsVNxpD9w9RSbh60jRksCGwBR5eSSQpzTTEOooHAA9KKYBRRRQAUU&#10;UUAFFFFABRRRQAUUUUAFFFFABRRRQAUUUUAFFFFABRRRQAUUUUAFFFFABRRRQAUUUUAFFFFABRRR&#10;QAUUUUAFFFFABRRRQAUUUUAFFFFABRRRQAUUUUAFFFFABRRRQAUUUUAFGcda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YEggUUUAFFFFABRRRQ&#10;AUUUUAFFFFABRRRQAUUUUAFFFFABRRRQAUUUUAFFFFABRRRQAUUUUAFFFFABRRRQAUUUUAFFFFAB&#10;RRRQAUUUUAFFFFABRRRQAUUUUAFFFFABRRRQAUUUUAFFFFABRRRQAUUUUAFFFFABRRRQAUUUUAFF&#10;FFABRRRQAUUUUAFFFFABRRRQAUUUUAFFFFABRRRQAUUUUAFFFA/G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TWljcm9zb2Z0IFdpbmRvd3Mg&#10;UGhvdG8gVmlld2VyIDYuMS43NjAwLjE2Mzg1ADIwMTg6MTE6MjYgMTc6MzA6MzcAAAaQAAAHAAAA&#10;BDAyMjCSkAACAAAABDc5NgCgAgAEAAAAAQAAAJKgAwAEAAAAAQAAAGWgBQAEAAAAAQAAEP7qHAAH&#10;AAAIDAAACPI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PD94&#10;cGFja2V0IGVuZD0ndyc/Pv/bAEMAAwICAwICAwMDAwQDAwQFCAUFBAQFCgcHBggMCgwMCwoLCw0O&#10;EhANDhEOCwsQFhARExQVFRUMDxcYFhQYEhQVFP/bAEMBAwQEBQQFCQUFCRQNCw0UFBQUFBQUFBQU&#10;FBQUFBQUFBQUFBQUFBQUFBQUFBQUFBQUFBQUFBQUFBQUFBQUFBQUFP/AABEIAGUAk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8481;top:677;width:62630;height:43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">
                <v:imagedata r:id="rId5" o:title="Coeur papillon"/>
              </v:shape>
              <v:shape id="Picture 8" o:spid="_x0000_s1028" type="#_x0000_t75" style="position:absolute;top:5983;width:12788;height:8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">
                <v:imagedata r:id="rId6" o:title="Papillon vert"/>
              </v:shape>
              <v:shape id="Picture 5" o:spid="_x0000_s1029" type="#_x0000_t75" style="position:absolute;left:64233;width:14307;height:9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">
                <v:imagedata r:id="rId7" o:title="Papillon violet"/>
              </v:shape>
              <v:shape id="Picture 6" o:spid="_x0000_s1030" type="#_x0000_t75" style="position:absolute;left:33076;top:6096;width:15684;height:10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">
                <v:imagedata r:id="rId8" o:title="Papillon rose"/>
              </v:shape>
              <w10:wrap anchorx="margin"/>
            </v:group>
          </w:pict>
        </mc:Fallback>
      </mc:AlternateContent>
    </w:r>
  </w:p>
  <w:p w14:paraId="0090A202" w14:textId="1BE39E46" w:rsidR="00E36549" w:rsidRDefault="00E36549" w:rsidP="009C4A4C">
    <w:pPr>
      <w:tabs>
        <w:tab w:val="left" w:pos="7342"/>
      </w:tabs>
    </w:pPr>
    <w:r>
      <w:tab/>
    </w:r>
  </w:p>
  <w:p w14:paraId="063B9F73" w14:textId="3860C536" w:rsidR="00E36549" w:rsidRDefault="00E36549" w:rsidP="009C4A4C">
    <w:pPr>
      <w:tabs>
        <w:tab w:val="left" w:pos="7342"/>
      </w:tabs>
    </w:pPr>
  </w:p>
  <w:p w14:paraId="737A7890" w14:textId="77777777" w:rsidR="00E36549" w:rsidRDefault="00E36549" w:rsidP="009C4A4C">
    <w:pPr>
      <w:tabs>
        <w:tab w:val="left" w:pos="7342"/>
      </w:tabs>
    </w:pPr>
  </w:p>
  <w:tbl>
    <w:tblPr>
      <w:tblStyle w:val="table"/>
      <w:tblW w:w="5014" w:type="pct"/>
      <w:tblInd w:w="5" w:type="dxa"/>
      <w:tblCellMar>
        <w:left w:w="0" w:type="dxa"/>
        <w:right w:w="0" w:type="dxa"/>
      </w:tblCellMar>
      <w:tblLook w:val="05E0" w:firstRow="1" w:lastRow="1" w:firstColumn="1" w:lastColumn="1" w:noHBand="0" w:noVBand="1"/>
    </w:tblPr>
    <w:tblGrid>
      <w:gridCol w:w="10465"/>
      <w:gridCol w:w="30"/>
    </w:tblGrid>
    <w:tr w:rsidR="00E36549" w14:paraId="1775BFB1" w14:textId="77777777" w:rsidTr="009C4A4C">
      <w:tc>
        <w:tcPr>
          <w:tcW w:w="10465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14:paraId="15CCFC16" w14:textId="45F4039A" w:rsidR="00E36549" w:rsidRDefault="00E36549" w:rsidP="00FA1029">
          <w:pPr>
            <w:pStyle w:val="p"/>
            <w:spacing w:before="15" w:after="30"/>
            <w:jc w:val="right"/>
            <w:rPr>
              <w:rFonts w:ascii="Calibri" w:eastAsia="Calibri" w:hAnsi="Calibri" w:cs="Calibri"/>
              <w:color w:val="000000"/>
            </w:rPr>
          </w:pPr>
          <w:r w:rsidRPr="00061FA4">
            <w:rPr>
              <w:rStyle w:val="tag"/>
              <w:rFonts w:ascii="Segoe Print" w:eastAsia="Calibri" w:hAnsi="Segoe Print" w:cs="Calibri"/>
              <w:b/>
              <w:bCs/>
              <w:color w:val="2E74B5" w:themeColor="accent5" w:themeShade="BF"/>
              <w:sz w:val="28"/>
              <w:szCs w:val="30"/>
            </w:rPr>
            <w:t>Osons une pause</w:t>
          </w:r>
          <w:r>
            <w:rPr>
              <w:rStyle w:val="tag"/>
              <w:rFonts w:ascii="Calibri" w:eastAsia="Calibri" w:hAnsi="Calibri" w:cs="Calibri"/>
              <w:b/>
              <w:bCs/>
              <w:color w:val="000000"/>
              <w:sz w:val="30"/>
              <w:szCs w:val="30"/>
            </w:rPr>
            <w:br/>
          </w:r>
        </w:p>
        <w:p w14:paraId="73EF8D1D" w14:textId="11763DC4" w:rsidR="00E36549" w:rsidRDefault="00E36549" w:rsidP="009819E7">
          <w:pPr>
            <w:pStyle w:val="p"/>
            <w:spacing w:before="15" w:after="30"/>
            <w:jc w:val="right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3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14:paraId="4805896C" w14:textId="77777777" w:rsidR="00E36549" w:rsidRDefault="00E36549" w:rsidP="009819E7">
          <w:pPr>
            <w:pStyle w:val="p"/>
            <w:spacing w:before="15" w:after="30"/>
            <w:ind w:left="9"/>
            <w:jc w:val="right"/>
            <w:rPr>
              <w:rFonts w:ascii="Calibri" w:eastAsia="Calibri" w:hAnsi="Calibri" w:cs="Calibri"/>
              <w:color w:val="000000"/>
            </w:rPr>
          </w:pPr>
        </w:p>
      </w:tc>
    </w:tr>
  </w:tbl>
  <w:p w14:paraId="1B479968" w14:textId="77777777" w:rsidR="00E36549" w:rsidRDefault="00E36549">
    <w:pPr>
      <w:pStyle w:val="p"/>
      <w:spacing w:before="15" w:after="3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 </w:t>
    </w:r>
  </w:p>
  <w:p w14:paraId="24D4F5C9" w14:textId="77777777" w:rsidR="00E36549" w:rsidRDefault="00E36549" w:rsidP="00215A4F">
    <w:pPr>
      <w:tabs>
        <w:tab w:val="left" w:pos="34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947F" w14:textId="65F98E07" w:rsidR="00E36549" w:rsidRDefault="00C61B63"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785FF5" wp14:editId="44ACE69C">
              <wp:simplePos x="0" y="0"/>
              <wp:positionH relativeFrom="margin">
                <wp:posOffset>5239385</wp:posOffset>
              </wp:positionH>
              <wp:positionV relativeFrom="paragraph">
                <wp:posOffset>-130386</wp:posOffset>
              </wp:positionV>
              <wp:extent cx="1422400" cy="847301"/>
              <wp:effectExtent l="0" t="0" r="6350" b="0"/>
              <wp:wrapNone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2400" cy="847301"/>
                        <a:chOff x="0" y="0"/>
                        <a:chExt cx="7854033" cy="4381289"/>
                      </a:xfrm>
                    </wpg:grpSpPr>
                    <pic:pic xmlns:pic="http://schemas.openxmlformats.org/drawingml/2006/picture">
                      <pic:nvPicPr>
                        <pic:cNvPr id="4" name="Picture 4" descr="F:\Entreprise - OsonsUnePause\00 - Identité visuelle\00 - Images\Papillon\Coeur papillon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8141" y="67733"/>
                          <a:ext cx="6263000" cy="43135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8" descr="F:\Entreprise - OsonsUnePause\00 - Identité visuelle\00 - Images\Papillon\Papillon vert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98311"/>
                          <a:ext cx="1278890" cy="8845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 descr="F:\Entreprise - OsonsUnePause\00 - Identité visuelle\00 - Images\Papillon\Papillon violet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23378" y="0"/>
                          <a:ext cx="1430655" cy="9601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 descr="F:\Entreprise - OsonsUnePause\00 - Identité visuelle\00 - Images\Papillon\Papillon rose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7645" y="609600"/>
                          <a:ext cx="1568450" cy="10452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6EF7DA" id="Groupe 3" o:spid="_x0000_s1026" style="position:absolute;margin-left:412.55pt;margin-top:-10.25pt;width:112pt;height:66.7pt;z-index:251661312;mso-position-horizontal-relative:margin;mso-width-relative:margin;mso-height-relative:margin" coordsize="78540,43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SMGI4IBoAWgnH&#10;WmBHAOWzmjymJyWxU3GkP3D1FJuHrSNGSwIbAFHl5JJCnNNMQ6igcAD0opgFFFFABRRRQAUUUUAF&#10;FFFABRRRQAUUUUAFFFFABRRRQAUUUUAFFFFABRRRQAUUUUAFFFFABRRRQAUUUUAFFFFABRRRQAUU&#10;UUAFFFFABRRRQAUUUUAFFFFABRRRQAUUUUAFFFFABRRRQAUZx1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hgSCBRRQAUUUUAFFFFABRRRQAUUU&#10;UAFFFFABRRRQAUUUUAFFFFABRRRQAUUUUAFFFFABRRRQAUUUUAFFFFABRRRQAUUUUAFFFFABRRRQ&#10;AUUUUAFFFFABRRRQAUUUUAFFFFABRRRQAUUUUAFFFFABRRRQAUUUUAFFFFABRRRQAUUUUAFFFFAB&#10;RRRQAUUUUAFFFFABRRRQAUUUUAFFFFABRRRQAUUUD8a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NaWNyb3NvZnQgV2luZG93cyBQaG90byBW&#10;aWV3ZXIgNi4xLjc2MDAuMTYzODUAMjAxODoxMToyNiAxNzozMDozNwAABpAAAAcAAAAEMDIyMJKQ&#10;AAIAAAAENzk2AKACAAQAAAABAAAAkqADAAQAAAABAAAAZaAFAAQAAAABAAAQ/uocAAcAAAgMAAAI&#10;8g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CAAEAAgAAAARSOTgAAAIABwAAAAQwMTAwAAAAAAAAAAD/4TG4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nhtcD0iaHR0cDovL25zLmFkb2JlLmNvbS94YXAv&#10;MS4wLyI+PHhtcDpDcmVhdG9yVG9vbD5NaWNyb3NvZnQgV2luZG93cyBQaG90byBWaWV3ZXIgNi4x&#10;Ljc2MDAuMTYzODU8L3htcDpDcmVhdG9yVG9vbD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8P3hwYWNrZXQg&#10;ZW5kPSd3Jz8+/9sAQwADAgIDAgIDAwMDBAMDBAUIBQUEBAUKBwcGCAwKDAwLCgsLDQ4SEA0OEQ4L&#10;CxAWEBETFBUVFQwPFxgWFBgSFBUU/9sAQwEDBAQFBAUJBQUJFA0LDRQUFBQUFBQUFBQUFBQUFBQU&#10;FBQUFBQUFBQUFBQUFBQUFBQUFBQUFBQUFBQUFBQUFBQU/8AAEQgAZQC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8481;top:677;width:62630;height:43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">
                <v:imagedata r:id="rId5" o:title="Coeur papillon"/>
              </v:shape>
              <v:shape id="Picture 8" o:spid="_x0000_s1028" type="#_x0000_t75" style="position:absolute;top:5983;width:12788;height:8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">
                <v:imagedata r:id="rId6" o:title="Papillon vert"/>
              </v:shape>
              <v:shape id="Picture 5" o:spid="_x0000_s1029" type="#_x0000_t75" style="position:absolute;left:64233;width:14307;height:9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">
                <v:imagedata r:id="rId7" o:title="Papillon violet"/>
              </v:shape>
              <v:shape id="Picture 6" o:spid="_x0000_s1030" type="#_x0000_t75" style="position:absolute;left:33076;top:6096;width:15684;height:10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">
                <v:imagedata r:id="rId8" o:title="Papillon rose"/>
              </v:shape>
              <w10:wrap anchorx="margin"/>
            </v:group>
          </w:pict>
        </mc:Fallback>
      </mc:AlternateContent>
    </w:r>
  </w:p>
  <w:p w14:paraId="7749DF23" w14:textId="21077AC6" w:rsidR="00C61B63" w:rsidRDefault="00C61B63" w:rsidP="00C61B63"/>
  <w:p w14:paraId="707462D8" w14:textId="7D051A53" w:rsidR="00C61B63" w:rsidRDefault="00C61B63" w:rsidP="00C61B63">
    <w:pPr>
      <w:pStyle w:val="p"/>
      <w:spacing w:before="15" w:after="30"/>
      <w:jc w:val="right"/>
      <w:rPr>
        <w:rStyle w:val="tag"/>
        <w:rFonts w:ascii="Segoe Print" w:eastAsia="Calibri" w:hAnsi="Segoe Print" w:cs="Calibri"/>
        <w:b/>
        <w:bCs/>
        <w:color w:val="2E74B5" w:themeColor="accent5" w:themeShade="BF"/>
        <w:sz w:val="28"/>
        <w:szCs w:val="30"/>
      </w:rPr>
    </w:pPr>
  </w:p>
  <w:p w14:paraId="6802418A" w14:textId="4D206FF8" w:rsidR="00C61B63" w:rsidRDefault="00C61B63" w:rsidP="00C61B63">
    <w:pPr>
      <w:pStyle w:val="p"/>
      <w:spacing w:before="15" w:after="30"/>
      <w:jc w:val="right"/>
      <w:rPr>
        <w:rFonts w:ascii="Calibri" w:eastAsia="Calibri" w:hAnsi="Calibri" w:cs="Calibri"/>
        <w:color w:val="000000"/>
      </w:rPr>
    </w:pPr>
    <w:r w:rsidRPr="00061FA4">
      <w:rPr>
        <w:rStyle w:val="tag"/>
        <w:rFonts w:ascii="Segoe Print" w:eastAsia="Calibri" w:hAnsi="Segoe Print" w:cs="Calibri"/>
        <w:b/>
        <w:bCs/>
        <w:color w:val="2E74B5" w:themeColor="accent5" w:themeShade="BF"/>
        <w:sz w:val="28"/>
        <w:szCs w:val="30"/>
      </w:rPr>
      <w:t>Osons une pause</w:t>
    </w:r>
    <w:r>
      <w:rPr>
        <w:rStyle w:val="tag"/>
        <w:rFonts w:ascii="Calibri" w:eastAsia="Calibri" w:hAnsi="Calibri" w:cs="Calibri"/>
        <w:b/>
        <w:bCs/>
        <w:color w:val="000000"/>
        <w:sz w:val="30"/>
        <w:szCs w:val="30"/>
      </w:rPr>
      <w:br/>
    </w:r>
  </w:p>
  <w:p w14:paraId="399946D7" w14:textId="60C7A45E" w:rsidR="00C61B63" w:rsidRDefault="00C61B63" w:rsidP="00C61B63">
    <w:pPr>
      <w:pStyle w:val="p"/>
      <w:spacing w:before="15" w:after="30"/>
      <w:jc w:val="right"/>
      <w:rPr>
        <w:rFonts w:ascii="Calibri" w:eastAsia="Calibri" w:hAnsi="Calibri" w:cs="Calibri"/>
        <w:color w:val="000000"/>
      </w:rPr>
    </w:pPr>
  </w:p>
  <w:p w14:paraId="483F7BAC" w14:textId="77777777" w:rsidR="00C61B63" w:rsidRDefault="00C61B63" w:rsidP="00C61B63">
    <w:pPr>
      <w:pStyle w:val="p"/>
      <w:spacing w:before="15" w:after="30"/>
      <w:ind w:left="9"/>
      <w:jc w:val="right"/>
      <w:rPr>
        <w:rFonts w:ascii="Calibri" w:eastAsia="Calibri" w:hAnsi="Calibri" w:cs="Calibri"/>
        <w:color w:val="000000"/>
      </w:rPr>
    </w:pPr>
  </w:p>
  <w:p w14:paraId="431EAED6" w14:textId="61E213F8" w:rsidR="00E36549" w:rsidRDefault="00E36549"/>
  <w:p w14:paraId="3924F127" w14:textId="77777777" w:rsidR="00E36549" w:rsidRDefault="00E36549"/>
  <w:p w14:paraId="1787C79D" w14:textId="77777777" w:rsidR="00E36549" w:rsidRPr="00BF6251" w:rsidRDefault="00E36549" w:rsidP="00FA1029">
    <w:pPr>
      <w:pStyle w:val="p"/>
      <w:spacing w:before="15" w:after="30"/>
      <w:rPr>
        <w:rFonts w:ascii="Calibri" w:eastAsia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CD24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24479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6C032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14A51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04EB6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500C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C5E54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34A93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285D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8D94F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C76BF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0601C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F051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D8662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5F4B0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C98FB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2DCD6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706E7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BB90F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EBA70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1DC06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3F4D7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6EB8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93C52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AE412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92BD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E2BD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5E926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47AAD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A01C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D4CA9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4069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A20FC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089A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BED3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49CA4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C8645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12816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EA11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46D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B020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AFC25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6C477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5CC14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A074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8BF0E9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BFAEB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4AC6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384D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BE0F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E4F4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D60A5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A1E93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4CDB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7062E69"/>
    <w:multiLevelType w:val="hybridMultilevel"/>
    <w:tmpl w:val="5E4E6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263D1"/>
    <w:multiLevelType w:val="hybridMultilevel"/>
    <w:tmpl w:val="0DDA9E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1611B"/>
    <w:multiLevelType w:val="hybridMultilevel"/>
    <w:tmpl w:val="A5542344"/>
    <w:lvl w:ilvl="0" w:tplc="C840CC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E1B67"/>
    <w:multiLevelType w:val="hybridMultilevel"/>
    <w:tmpl w:val="D1F42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5574C"/>
    <w:multiLevelType w:val="hybridMultilevel"/>
    <w:tmpl w:val="E46CCA4A"/>
    <w:lvl w:ilvl="0" w:tplc="B1382A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192149"/>
    <w:multiLevelType w:val="hybridMultilevel"/>
    <w:tmpl w:val="6632F6AA"/>
    <w:lvl w:ilvl="0" w:tplc="989AD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11F92"/>
    <w:multiLevelType w:val="hybridMultilevel"/>
    <w:tmpl w:val="EB0A99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59C2"/>
    <w:rsid w:val="00050A89"/>
    <w:rsid w:val="00061FA4"/>
    <w:rsid w:val="00093005"/>
    <w:rsid w:val="000948EB"/>
    <w:rsid w:val="001010CE"/>
    <w:rsid w:val="00104EAA"/>
    <w:rsid w:val="001465B8"/>
    <w:rsid w:val="001B05E1"/>
    <w:rsid w:val="001D424C"/>
    <w:rsid w:val="001E42A4"/>
    <w:rsid w:val="00205B24"/>
    <w:rsid w:val="00215A4F"/>
    <w:rsid w:val="00217C88"/>
    <w:rsid w:val="00224839"/>
    <w:rsid w:val="00281E93"/>
    <w:rsid w:val="002824C0"/>
    <w:rsid w:val="00287762"/>
    <w:rsid w:val="002A3040"/>
    <w:rsid w:val="00301557"/>
    <w:rsid w:val="00334204"/>
    <w:rsid w:val="0034079D"/>
    <w:rsid w:val="00345577"/>
    <w:rsid w:val="003465C5"/>
    <w:rsid w:val="00377D6C"/>
    <w:rsid w:val="003B63EA"/>
    <w:rsid w:val="003D270D"/>
    <w:rsid w:val="003E155A"/>
    <w:rsid w:val="003E62C9"/>
    <w:rsid w:val="00403167"/>
    <w:rsid w:val="00412BF4"/>
    <w:rsid w:val="00414FB6"/>
    <w:rsid w:val="00445E14"/>
    <w:rsid w:val="004819D8"/>
    <w:rsid w:val="004A7EDF"/>
    <w:rsid w:val="00504636"/>
    <w:rsid w:val="0051435D"/>
    <w:rsid w:val="005208AF"/>
    <w:rsid w:val="00535831"/>
    <w:rsid w:val="005551D6"/>
    <w:rsid w:val="00587741"/>
    <w:rsid w:val="005A7910"/>
    <w:rsid w:val="005C0C74"/>
    <w:rsid w:val="005F3AC1"/>
    <w:rsid w:val="00622399"/>
    <w:rsid w:val="00663BC8"/>
    <w:rsid w:val="006714AE"/>
    <w:rsid w:val="0069066F"/>
    <w:rsid w:val="006B4BA2"/>
    <w:rsid w:val="006C4CDA"/>
    <w:rsid w:val="006D2911"/>
    <w:rsid w:val="006E335D"/>
    <w:rsid w:val="006F2103"/>
    <w:rsid w:val="00737820"/>
    <w:rsid w:val="0075053A"/>
    <w:rsid w:val="00757B8E"/>
    <w:rsid w:val="00782986"/>
    <w:rsid w:val="0078684B"/>
    <w:rsid w:val="007909B3"/>
    <w:rsid w:val="00791EDD"/>
    <w:rsid w:val="007E4DA2"/>
    <w:rsid w:val="00816EC5"/>
    <w:rsid w:val="0082365C"/>
    <w:rsid w:val="008617BE"/>
    <w:rsid w:val="008660D0"/>
    <w:rsid w:val="00875F8B"/>
    <w:rsid w:val="008811E7"/>
    <w:rsid w:val="008B6D19"/>
    <w:rsid w:val="008C7958"/>
    <w:rsid w:val="008E57A4"/>
    <w:rsid w:val="008F6CE3"/>
    <w:rsid w:val="00901545"/>
    <w:rsid w:val="009027F0"/>
    <w:rsid w:val="0090283D"/>
    <w:rsid w:val="00906BD0"/>
    <w:rsid w:val="00911B17"/>
    <w:rsid w:val="00924576"/>
    <w:rsid w:val="00961A00"/>
    <w:rsid w:val="009819E7"/>
    <w:rsid w:val="00982503"/>
    <w:rsid w:val="00996048"/>
    <w:rsid w:val="009B1008"/>
    <w:rsid w:val="009C4A4C"/>
    <w:rsid w:val="00A00CAB"/>
    <w:rsid w:val="00A028A7"/>
    <w:rsid w:val="00A44859"/>
    <w:rsid w:val="00A73F57"/>
    <w:rsid w:val="00A77B3E"/>
    <w:rsid w:val="00A8043C"/>
    <w:rsid w:val="00AB079B"/>
    <w:rsid w:val="00AB43E2"/>
    <w:rsid w:val="00AC1F41"/>
    <w:rsid w:val="00AC32A3"/>
    <w:rsid w:val="00AD2834"/>
    <w:rsid w:val="00B349C7"/>
    <w:rsid w:val="00B6716E"/>
    <w:rsid w:val="00B9221B"/>
    <w:rsid w:val="00BB77AC"/>
    <w:rsid w:val="00BD0B6D"/>
    <w:rsid w:val="00BD1B3F"/>
    <w:rsid w:val="00BD5496"/>
    <w:rsid w:val="00BD702B"/>
    <w:rsid w:val="00BE606A"/>
    <w:rsid w:val="00BF6251"/>
    <w:rsid w:val="00BF6F9E"/>
    <w:rsid w:val="00C1309A"/>
    <w:rsid w:val="00C13DCA"/>
    <w:rsid w:val="00C24BB2"/>
    <w:rsid w:val="00C50182"/>
    <w:rsid w:val="00C5255E"/>
    <w:rsid w:val="00C61B63"/>
    <w:rsid w:val="00CA2A55"/>
    <w:rsid w:val="00CB5814"/>
    <w:rsid w:val="00CC7D39"/>
    <w:rsid w:val="00CD54A2"/>
    <w:rsid w:val="00CF6877"/>
    <w:rsid w:val="00D10EAF"/>
    <w:rsid w:val="00D3241F"/>
    <w:rsid w:val="00D522AA"/>
    <w:rsid w:val="00D55E00"/>
    <w:rsid w:val="00D77E5A"/>
    <w:rsid w:val="00D8466E"/>
    <w:rsid w:val="00DA15B4"/>
    <w:rsid w:val="00DD071A"/>
    <w:rsid w:val="00DF078F"/>
    <w:rsid w:val="00E229F9"/>
    <w:rsid w:val="00E23C29"/>
    <w:rsid w:val="00E36549"/>
    <w:rsid w:val="00E503BE"/>
    <w:rsid w:val="00E5336C"/>
    <w:rsid w:val="00E60458"/>
    <w:rsid w:val="00E80E16"/>
    <w:rsid w:val="00E92384"/>
    <w:rsid w:val="00E941C8"/>
    <w:rsid w:val="00ED31E8"/>
    <w:rsid w:val="00EE0541"/>
    <w:rsid w:val="00EE1234"/>
    <w:rsid w:val="00EE3FC8"/>
    <w:rsid w:val="00F30707"/>
    <w:rsid w:val="00F33724"/>
    <w:rsid w:val="00F71CDC"/>
    <w:rsid w:val="00FA1029"/>
    <w:rsid w:val="00FB711E"/>
    <w:rsid w:val="00FD049A"/>
    <w:rsid w:val="00FD2430"/>
    <w:rsid w:val="00FD7341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54EEB94"/>
  <w15:docId w15:val="{541EA444-3DCB-4113-B5FE-1E892B82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">
    <w:name w:val="p"/>
    <w:basedOn w:val="Normal"/>
  </w:style>
  <w:style w:type="character" w:customStyle="1" w:styleId="tag">
    <w:name w:val="tag"/>
    <w:basedOn w:val="Policepardfaut"/>
  </w:style>
  <w:style w:type="table" w:customStyle="1" w:styleId="table">
    <w:name w:val="table"/>
    <w:basedOn w:val="TableauNormal"/>
    <w:tblPr/>
  </w:style>
  <w:style w:type="paragraph" w:customStyle="1" w:styleId="Pieddepage1">
    <w:name w:val="Pied de page1"/>
    <w:rPr>
      <w:rFonts w:ascii="Calibri" w:eastAsia="Calibri" w:hAnsi="Calibri" w:cs="Calibri"/>
      <w:b/>
      <w:sz w:val="16"/>
    </w:rPr>
  </w:style>
  <w:style w:type="paragraph" w:customStyle="1" w:styleId="li">
    <w:name w:val="li"/>
    <w:basedOn w:val="Normal"/>
  </w:style>
  <w:style w:type="paragraph" w:styleId="En-tte">
    <w:name w:val="header"/>
    <w:basedOn w:val="Normal"/>
    <w:link w:val="En-tteCar"/>
    <w:unhideWhenUsed/>
    <w:rsid w:val="005551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551D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551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51D6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8776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877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2877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776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FD243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846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rry@osonsunepaus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rry@osonsunepause.fr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1.jpeg"/><Relationship Id="rId3" Type="http://schemas.openxmlformats.org/officeDocument/2006/relationships/image" Target="media/image3.jpeg"/><Relationship Id="rId7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19.jpeg"/><Relationship Id="rId5" Type="http://schemas.openxmlformats.org/officeDocument/2006/relationships/image" Target="media/image18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3.jpeg"/><Relationship Id="rId7" Type="http://schemas.openxmlformats.org/officeDocument/2006/relationships/image" Target="media/image9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SPIE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STRULLU Merry</dc:creator>
  <cp:lastModifiedBy>Merry Strullu</cp:lastModifiedBy>
  <cp:revision>7</cp:revision>
  <cp:lastPrinted>2020-01-16T10:24:00Z</cp:lastPrinted>
  <dcterms:created xsi:type="dcterms:W3CDTF">2020-07-11T12:55:00Z</dcterms:created>
  <dcterms:modified xsi:type="dcterms:W3CDTF">2020-07-11T13:20:00Z</dcterms:modified>
</cp:coreProperties>
</file>